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26AB" w14:textId="77777777" w:rsidR="00511E53" w:rsidRDefault="00511E53" w:rsidP="00511E53">
      <w:r>
        <w:rPr>
          <w:noProof/>
        </w:rPr>
        <w:drawing>
          <wp:inline distT="0" distB="0" distL="0" distR="0" wp14:anchorId="21B4F488" wp14:editId="3615C5FF">
            <wp:extent cx="5943600" cy="188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2AD1" w14:textId="77777777" w:rsidR="00511E53" w:rsidRDefault="00511E53" w:rsidP="00511E53"/>
    <w:p w14:paraId="14984239" w14:textId="77777777" w:rsidR="00511E53" w:rsidRDefault="00511E53" w:rsidP="00511E53">
      <w:pPr>
        <w:spacing w:before="24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Trivia Night! </w:t>
      </w:r>
    </w:p>
    <w:p w14:paraId="04E94C5A" w14:textId="4AD1B9BD" w:rsidR="00511E53" w:rsidRDefault="00511E53" w:rsidP="00511E53">
      <w:pPr>
        <w:spacing w:before="24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Round </w:t>
      </w:r>
      <w:r w:rsidR="00175AEE">
        <w:rPr>
          <w:b/>
          <w:bCs/>
          <w:spacing w:val="30"/>
          <w:sz w:val="36"/>
          <w:szCs w:val="36"/>
        </w:rPr>
        <w:t>2</w:t>
      </w:r>
    </w:p>
    <w:p w14:paraId="6AB0FF8A" w14:textId="23483E75" w:rsidR="00511E53" w:rsidRDefault="00511E53" w:rsidP="00511E53">
      <w:pPr>
        <w:spacing w:before="240"/>
        <w:jc w:val="center"/>
        <w:rPr>
          <w:b/>
          <w:bCs/>
          <w:spacing w:val="30"/>
          <w:sz w:val="36"/>
          <w:szCs w:val="36"/>
        </w:rPr>
      </w:pPr>
    </w:p>
    <w:p w14:paraId="25D2E029" w14:textId="77777777" w:rsidR="00511E53" w:rsidRPr="00BE0206" w:rsidRDefault="00511E53" w:rsidP="00175AEE">
      <w:pPr>
        <w:pStyle w:val="ListParagraph"/>
        <w:numPr>
          <w:ilvl w:val="0"/>
          <w:numId w:val="26"/>
        </w:numPr>
        <w:spacing w:after="600"/>
        <w:contextualSpacing w:val="0"/>
        <w:rPr>
          <w:rFonts w:cstheme="minorHAnsi"/>
          <w:sz w:val="28"/>
          <w:szCs w:val="28"/>
        </w:rPr>
      </w:pPr>
      <w:r w:rsidRPr="00BE0206">
        <w:rPr>
          <w:rFonts w:cstheme="minorHAnsi"/>
          <w:sz w:val="28"/>
          <w:szCs w:val="28"/>
        </w:rPr>
        <w:t>In what town was a leading U.S. bus company launched 100 years ago?</w:t>
      </w:r>
    </w:p>
    <w:p w14:paraId="2C38BE03" w14:textId="77777777" w:rsidR="00511E53" w:rsidRPr="00BE0206" w:rsidRDefault="00511E53" w:rsidP="00175AEE">
      <w:pPr>
        <w:pStyle w:val="ListParagraph"/>
        <w:numPr>
          <w:ilvl w:val="0"/>
          <w:numId w:val="26"/>
        </w:numPr>
        <w:spacing w:after="600"/>
        <w:contextualSpacing w:val="0"/>
        <w:rPr>
          <w:rFonts w:cstheme="minorHAnsi"/>
          <w:sz w:val="28"/>
          <w:szCs w:val="28"/>
        </w:rPr>
      </w:pPr>
      <w:r w:rsidRPr="00BE0206">
        <w:rPr>
          <w:rFonts w:cstheme="minorHAnsi"/>
          <w:sz w:val="28"/>
          <w:szCs w:val="28"/>
        </w:rPr>
        <w:t>On what Minnesota lake was water skiing invented in 1922?</w:t>
      </w:r>
    </w:p>
    <w:p w14:paraId="7EC8A856" w14:textId="77777777" w:rsidR="00511E53" w:rsidRPr="00BE0206" w:rsidRDefault="00511E53" w:rsidP="00175AEE">
      <w:pPr>
        <w:pStyle w:val="ListParagraph"/>
        <w:numPr>
          <w:ilvl w:val="0"/>
          <w:numId w:val="26"/>
        </w:numPr>
        <w:spacing w:after="600"/>
        <w:contextualSpacing w:val="0"/>
        <w:rPr>
          <w:rFonts w:cstheme="minorHAnsi"/>
          <w:sz w:val="28"/>
          <w:szCs w:val="28"/>
        </w:rPr>
      </w:pPr>
      <w:r w:rsidRPr="00BE0206">
        <w:rPr>
          <w:rFonts w:cstheme="minorHAnsi"/>
          <w:sz w:val="28"/>
          <w:szCs w:val="28"/>
        </w:rPr>
        <w:t xml:space="preserve">What company invented the snowmobile? Where are the located? (1 </w:t>
      </w:r>
      <w:proofErr w:type="spellStart"/>
      <w:r w:rsidRPr="00BE0206">
        <w:rPr>
          <w:rFonts w:cstheme="minorHAnsi"/>
          <w:sz w:val="28"/>
          <w:szCs w:val="28"/>
        </w:rPr>
        <w:t>pt</w:t>
      </w:r>
      <w:proofErr w:type="spellEnd"/>
      <w:r w:rsidRPr="00BE0206">
        <w:rPr>
          <w:rFonts w:cstheme="minorHAnsi"/>
          <w:sz w:val="28"/>
          <w:szCs w:val="28"/>
        </w:rPr>
        <w:t xml:space="preserve"> each)</w:t>
      </w:r>
    </w:p>
    <w:p w14:paraId="6D9BFF1F" w14:textId="1497331D" w:rsidR="00511E53" w:rsidRPr="00BE0206" w:rsidRDefault="00511E53" w:rsidP="00175AEE">
      <w:pPr>
        <w:pStyle w:val="ListParagraph"/>
        <w:numPr>
          <w:ilvl w:val="0"/>
          <w:numId w:val="26"/>
        </w:numPr>
        <w:spacing w:after="600"/>
        <w:contextualSpacing w:val="0"/>
        <w:rPr>
          <w:rFonts w:cstheme="minorHAnsi"/>
          <w:sz w:val="28"/>
          <w:szCs w:val="28"/>
        </w:rPr>
      </w:pPr>
      <w:r w:rsidRPr="00BE0206">
        <w:rPr>
          <w:rFonts w:cstheme="minorHAnsi"/>
          <w:sz w:val="28"/>
          <w:szCs w:val="28"/>
        </w:rPr>
        <w:t>What city is the Lutefisk Capitol of the US?</w:t>
      </w:r>
      <w:bookmarkStart w:id="0" w:name="_GoBack"/>
      <w:bookmarkEnd w:id="0"/>
    </w:p>
    <w:p w14:paraId="3ECF1E17" w14:textId="63AA9BD0" w:rsidR="00511E53" w:rsidRPr="00175AEE" w:rsidRDefault="00511E53" w:rsidP="00175AEE">
      <w:pPr>
        <w:pStyle w:val="ListParagraph"/>
        <w:numPr>
          <w:ilvl w:val="0"/>
          <w:numId w:val="26"/>
        </w:numPr>
        <w:spacing w:after="600"/>
        <w:contextualSpacing w:val="0"/>
        <w:rPr>
          <w:rFonts w:cstheme="minorHAnsi"/>
          <w:sz w:val="28"/>
          <w:szCs w:val="28"/>
        </w:rPr>
      </w:pPr>
      <w:r w:rsidRPr="00BE0206">
        <w:rPr>
          <w:rFonts w:cstheme="minorHAnsi"/>
          <w:sz w:val="28"/>
          <w:szCs w:val="28"/>
        </w:rPr>
        <w:t>Who was the first woman to represent Minnesota in the U.S. Congress?</w:t>
      </w:r>
    </w:p>
    <w:sectPr w:rsidR="00511E53" w:rsidRPr="0017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EC2C7F"/>
    <w:multiLevelType w:val="hybridMultilevel"/>
    <w:tmpl w:val="6C2E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7272F"/>
    <w:multiLevelType w:val="hybridMultilevel"/>
    <w:tmpl w:val="BFEE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E46683"/>
    <w:multiLevelType w:val="hybridMultilevel"/>
    <w:tmpl w:val="F9A6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1071E25"/>
    <w:multiLevelType w:val="hybridMultilevel"/>
    <w:tmpl w:val="5550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1"/>
  </w:num>
  <w:num w:numId="25">
    <w:abstractNumId w:val="24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3"/>
    <w:rsid w:val="00175AEE"/>
    <w:rsid w:val="00511E53"/>
    <w:rsid w:val="005A01FE"/>
    <w:rsid w:val="00645252"/>
    <w:rsid w:val="006D3D74"/>
    <w:rsid w:val="0083569A"/>
    <w:rsid w:val="00A9204E"/>
    <w:rsid w:val="00A92B64"/>
    <w:rsid w:val="00BE0206"/>
    <w:rsid w:val="00D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A785"/>
  <w15:chartTrackingRefBased/>
  <w15:docId w15:val="{0C50C7AC-091E-4C5F-A0AF-7DD9CFF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5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1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gnu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Magnuson</dc:creator>
  <cp:keywords/>
  <dc:description/>
  <cp:lastModifiedBy>Mary Magnuson</cp:lastModifiedBy>
  <cp:revision>3</cp:revision>
  <dcterms:created xsi:type="dcterms:W3CDTF">2020-10-06T20:10:00Z</dcterms:created>
  <dcterms:modified xsi:type="dcterms:W3CDTF">2020-10-06T20:14:00Z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