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26AB" w14:textId="77777777" w:rsidR="00511E53" w:rsidRDefault="00511E53" w:rsidP="00511E53">
      <w:r>
        <w:rPr>
          <w:noProof/>
        </w:rPr>
        <w:drawing>
          <wp:inline distT="0" distB="0" distL="0" distR="0" wp14:anchorId="21B4F488" wp14:editId="3615C5FF">
            <wp:extent cx="5943600" cy="1888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A2AD1" w14:textId="77777777" w:rsidR="00511E53" w:rsidRDefault="00511E53" w:rsidP="00511E53"/>
    <w:p w14:paraId="14984239" w14:textId="77777777" w:rsidR="00511E53" w:rsidRDefault="00511E53" w:rsidP="00511E53">
      <w:pPr>
        <w:spacing w:before="240"/>
        <w:jc w:val="center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 xml:space="preserve">Trivia Night! </w:t>
      </w:r>
    </w:p>
    <w:p w14:paraId="04E94C5A" w14:textId="06514AF3" w:rsidR="00511E53" w:rsidRDefault="00511E53" w:rsidP="00511E53">
      <w:pPr>
        <w:spacing w:before="240"/>
        <w:jc w:val="center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 xml:space="preserve">Round </w:t>
      </w:r>
      <w:r w:rsidR="003A0E1D">
        <w:rPr>
          <w:b/>
          <w:bCs/>
          <w:spacing w:val="30"/>
          <w:sz w:val="36"/>
          <w:szCs w:val="36"/>
        </w:rPr>
        <w:t>3</w:t>
      </w:r>
    </w:p>
    <w:p w14:paraId="10E44C72" w14:textId="77777777" w:rsidR="00511E53" w:rsidRPr="00BE0206" w:rsidRDefault="00511E53" w:rsidP="00511E53">
      <w:pPr>
        <w:spacing w:before="240"/>
        <w:rPr>
          <w:rFonts w:cstheme="minorHAnsi"/>
          <w:sz w:val="28"/>
          <w:szCs w:val="28"/>
        </w:rPr>
      </w:pPr>
    </w:p>
    <w:p w14:paraId="598E25BF" w14:textId="77777777" w:rsidR="00511E53" w:rsidRPr="00BE0206" w:rsidRDefault="00511E53" w:rsidP="003A0E1D">
      <w:pPr>
        <w:pStyle w:val="ListParagraph"/>
        <w:numPr>
          <w:ilvl w:val="0"/>
          <w:numId w:val="27"/>
        </w:numPr>
        <w:spacing w:after="720"/>
        <w:contextualSpacing w:val="0"/>
        <w:rPr>
          <w:rFonts w:cstheme="minorHAnsi"/>
          <w:sz w:val="28"/>
          <w:szCs w:val="28"/>
        </w:rPr>
      </w:pPr>
      <w:r w:rsidRPr="00BE0206">
        <w:rPr>
          <w:rFonts w:cstheme="minorHAnsi"/>
          <w:sz w:val="28"/>
          <w:szCs w:val="28"/>
        </w:rPr>
        <w:t>What U.S. fashion craze started in a Roseville, Minnesota, gym in 1988?</w:t>
      </w:r>
    </w:p>
    <w:p w14:paraId="491B7FC2" w14:textId="3F011755" w:rsidR="00BE0206" w:rsidRPr="00BE0206" w:rsidRDefault="00BE0206" w:rsidP="003A0E1D">
      <w:pPr>
        <w:pStyle w:val="ListParagraph"/>
        <w:numPr>
          <w:ilvl w:val="0"/>
          <w:numId w:val="27"/>
        </w:numPr>
        <w:spacing w:after="720"/>
        <w:contextualSpacing w:val="0"/>
        <w:rPr>
          <w:rFonts w:cstheme="minorHAnsi"/>
          <w:sz w:val="28"/>
          <w:szCs w:val="28"/>
        </w:rPr>
      </w:pPr>
      <w:r w:rsidRPr="00BE0206">
        <w:rPr>
          <w:rFonts w:cstheme="minorHAnsi"/>
          <w:sz w:val="28"/>
          <w:szCs w:val="28"/>
        </w:rPr>
        <w:t>Where is the world’s largest Pelican statue?</w:t>
      </w:r>
    </w:p>
    <w:p w14:paraId="10189B39" w14:textId="692EF28A" w:rsidR="00511E53" w:rsidRPr="00BE0206" w:rsidRDefault="00511E53" w:rsidP="003A0E1D">
      <w:pPr>
        <w:pStyle w:val="ListParagraph"/>
        <w:numPr>
          <w:ilvl w:val="0"/>
          <w:numId w:val="27"/>
        </w:numPr>
        <w:spacing w:after="720"/>
        <w:contextualSpacing w:val="0"/>
        <w:rPr>
          <w:rFonts w:cstheme="minorHAnsi"/>
          <w:sz w:val="28"/>
          <w:szCs w:val="28"/>
        </w:rPr>
      </w:pPr>
      <w:bookmarkStart w:id="0" w:name="_GoBack"/>
      <w:bookmarkEnd w:id="0"/>
      <w:r w:rsidRPr="00BE0206">
        <w:rPr>
          <w:rFonts w:cstheme="minorHAnsi"/>
          <w:sz w:val="28"/>
          <w:szCs w:val="28"/>
        </w:rPr>
        <w:t xml:space="preserve">Name the </w:t>
      </w:r>
      <w:proofErr w:type="gramStart"/>
      <w:r w:rsidRPr="00BE0206">
        <w:rPr>
          <w:rFonts w:cstheme="minorHAnsi"/>
          <w:sz w:val="28"/>
          <w:szCs w:val="28"/>
        </w:rPr>
        <w:t>home town</w:t>
      </w:r>
      <w:proofErr w:type="gramEnd"/>
      <w:r w:rsidRPr="00BE0206">
        <w:rPr>
          <w:rFonts w:cstheme="minorHAnsi"/>
          <w:sz w:val="28"/>
          <w:szCs w:val="28"/>
        </w:rPr>
        <w:t xml:space="preserve"> of the “Jolly Green Giant”</w:t>
      </w:r>
    </w:p>
    <w:p w14:paraId="2A8E1D9A" w14:textId="77777777" w:rsidR="00511E53" w:rsidRPr="00BE0206" w:rsidRDefault="00511E53" w:rsidP="003A0E1D">
      <w:pPr>
        <w:pStyle w:val="ListParagraph"/>
        <w:numPr>
          <w:ilvl w:val="0"/>
          <w:numId w:val="27"/>
        </w:numPr>
        <w:spacing w:after="720"/>
        <w:contextualSpacing w:val="0"/>
        <w:rPr>
          <w:rFonts w:cstheme="minorHAnsi"/>
          <w:sz w:val="28"/>
          <w:szCs w:val="28"/>
        </w:rPr>
      </w:pPr>
      <w:r w:rsidRPr="00BE0206">
        <w:rPr>
          <w:rFonts w:cstheme="minorHAnsi"/>
          <w:sz w:val="28"/>
          <w:szCs w:val="28"/>
        </w:rPr>
        <w:t>What native Minnesotan won the Nobel Prize for Literature for his novel “Main Street”?</w:t>
      </w:r>
    </w:p>
    <w:p w14:paraId="3ECF1E17" w14:textId="64739B78" w:rsidR="00511E53" w:rsidRPr="00511E53" w:rsidRDefault="00BE0206" w:rsidP="003A0E1D">
      <w:pPr>
        <w:pStyle w:val="ListParagraph"/>
        <w:numPr>
          <w:ilvl w:val="0"/>
          <w:numId w:val="27"/>
        </w:numPr>
        <w:spacing w:after="720"/>
        <w:contextualSpacing w:val="0"/>
        <w:rPr>
          <w:rFonts w:cstheme="minorHAnsi"/>
          <w:sz w:val="28"/>
          <w:szCs w:val="28"/>
        </w:rPr>
      </w:pPr>
      <w:r w:rsidRPr="003A0E1D">
        <w:rPr>
          <w:rFonts w:cstheme="minorHAnsi"/>
          <w:sz w:val="28"/>
          <w:szCs w:val="28"/>
        </w:rPr>
        <w:t>Where was the stapler invented?</w:t>
      </w:r>
    </w:p>
    <w:sectPr w:rsidR="00511E53" w:rsidRPr="0051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EC2C7F"/>
    <w:multiLevelType w:val="hybridMultilevel"/>
    <w:tmpl w:val="6C2EC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F7272F"/>
    <w:multiLevelType w:val="hybridMultilevel"/>
    <w:tmpl w:val="BFEEA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8E46683"/>
    <w:multiLevelType w:val="hybridMultilevel"/>
    <w:tmpl w:val="F9A60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1071E25"/>
    <w:multiLevelType w:val="hybridMultilevel"/>
    <w:tmpl w:val="55506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1"/>
  </w:num>
  <w:num w:numId="23">
    <w:abstractNumId w:val="26"/>
  </w:num>
  <w:num w:numId="24">
    <w:abstractNumId w:val="21"/>
  </w:num>
  <w:num w:numId="25">
    <w:abstractNumId w:val="24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53"/>
    <w:rsid w:val="003A0E1D"/>
    <w:rsid w:val="00511E53"/>
    <w:rsid w:val="005A01FE"/>
    <w:rsid w:val="005A28AD"/>
    <w:rsid w:val="00645252"/>
    <w:rsid w:val="006D3D74"/>
    <w:rsid w:val="0083569A"/>
    <w:rsid w:val="00A9204E"/>
    <w:rsid w:val="00A92B64"/>
    <w:rsid w:val="00BE0206"/>
    <w:rsid w:val="00D5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A785"/>
  <w15:chartTrackingRefBased/>
  <w15:docId w15:val="{0C50C7AC-091E-4C5F-A0AF-7DD9CFF8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E53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1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agnu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Magnuson</dc:creator>
  <cp:keywords/>
  <dc:description/>
  <cp:lastModifiedBy>Mary Magnuson</cp:lastModifiedBy>
  <cp:revision>3</cp:revision>
  <dcterms:created xsi:type="dcterms:W3CDTF">2020-10-06T20:10:00Z</dcterms:created>
  <dcterms:modified xsi:type="dcterms:W3CDTF">2020-10-06T20:12:00Z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